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9180" w14:textId="77777777" w:rsidR="00A9204E" w:rsidRDefault="00A9204E"/>
    <w:p w14:paraId="7DD7883B" w14:textId="77777777" w:rsidR="00345CA3" w:rsidRDefault="004266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A9EA" wp14:editId="5EC837F1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4019550" cy="4857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3D087" w14:textId="7AEDDF25" w:rsidR="004266B5" w:rsidRPr="004266B5" w:rsidRDefault="00AE0DA0" w:rsidP="004266B5">
                            <w:pPr>
                              <w:jc w:val="center"/>
                              <w:rPr>
                                <w:rFonts w:ascii="Abadi Extra Light" w:hAnsi="Abadi Extra Light" w:cs="Biome Light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badi Extra Light" w:hAnsi="Abadi Extra Light" w:cs="Biome Light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Pastellisten</w:t>
                            </w:r>
                            <w:proofErr w:type="spellEnd"/>
                            <w:r>
                              <w:rPr>
                                <w:rFonts w:ascii="Abadi Extra Light" w:hAnsi="Abadi Extra Light" w:cs="Biome Light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 aus aller Welt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A9E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5.3pt;margin-top:30.05pt;width:316.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" fillcolor="white [3201]" stroked="f" strokeweight=".5pt">
                <v:textbox>
                  <w:txbxContent>
                    <w:p w14:paraId="6C63D087" w14:textId="7AEDDF25" w:rsidR="004266B5" w:rsidRPr="004266B5" w:rsidRDefault="00AE0DA0" w:rsidP="004266B5">
                      <w:pPr>
                        <w:jc w:val="center"/>
                        <w:rPr>
                          <w:rFonts w:ascii="Abadi Extra Light" w:hAnsi="Abadi Extra Light" w:cs="Biome Light"/>
                          <w:b/>
                          <w:bCs/>
                          <w:sz w:val="48"/>
                          <w:szCs w:val="48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badi Extra Light" w:hAnsi="Abadi Extra Light" w:cs="Biome Light"/>
                          <w:b/>
                          <w:bCs/>
                          <w:sz w:val="48"/>
                          <w:szCs w:val="48"/>
                          <w:lang w:val="de-CH"/>
                        </w:rPr>
                        <w:t>Pastellisten</w:t>
                      </w:r>
                      <w:proofErr w:type="spellEnd"/>
                      <w:r>
                        <w:rPr>
                          <w:rFonts w:ascii="Abadi Extra Light" w:hAnsi="Abadi Extra Light" w:cs="Biome Light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 aus aller Welt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1712C2" wp14:editId="0A378023">
            <wp:extent cx="1228725" cy="121824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t &amp; Food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18" cy="124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22A21" w14:textId="77777777" w:rsidR="00345CA3" w:rsidRDefault="00345CA3"/>
    <w:p w14:paraId="12672702" w14:textId="77777777" w:rsidR="00345CA3" w:rsidRDefault="00345CA3"/>
    <w:p w14:paraId="1A50243D" w14:textId="77777777" w:rsidR="007F5D8A" w:rsidRDefault="007F5D8A"/>
    <w:p w14:paraId="0E8C8C4A" w14:textId="6FE57BC3" w:rsidR="00AE0DA0" w:rsidRDefault="00AE0DA0" w:rsidP="00B94ECD">
      <w:pPr>
        <w:pStyle w:val="IntensivesZitat"/>
      </w:pPr>
      <w:r>
        <w:t>Floral</w:t>
      </w:r>
    </w:p>
    <w:p w14:paraId="4E49ECAE" w14:textId="184A623A" w:rsidR="00AE0DA0" w:rsidRDefault="00AE0DA0" w:rsidP="00B94ECD">
      <w:pPr>
        <w:jc w:val="center"/>
        <w:rPr>
          <w:rFonts w:ascii="Abadi Extra Light" w:hAnsi="Abadi Extra Light"/>
        </w:rPr>
      </w:pPr>
      <w:r>
        <w:rPr>
          <w:rFonts w:ascii="Abadi Extra Light" w:hAnsi="Abadi Extra Light"/>
        </w:rPr>
        <w:t>Lyn Diefenbach</w:t>
      </w:r>
      <w:r w:rsidR="00B94ECD">
        <w:rPr>
          <w:rFonts w:ascii="Abadi Extra Light" w:hAnsi="Abadi Extra Light"/>
        </w:rPr>
        <w:t xml:space="preserve"> </w:t>
      </w:r>
      <w:hyperlink r:id="rId11" w:history="1">
        <w:r w:rsidR="00B94ECD">
          <w:rPr>
            <w:rStyle w:val="Hyperlink"/>
          </w:rPr>
          <w:t>http://ldief.com/</w:t>
        </w:r>
      </w:hyperlink>
    </w:p>
    <w:p w14:paraId="1AEEE2A5" w14:textId="59799521" w:rsidR="00AE0DA0" w:rsidRDefault="00AE0DA0" w:rsidP="00AE0DA0">
      <w:pPr>
        <w:rPr>
          <w:rFonts w:ascii="Abadi Extra Light" w:hAnsi="Abadi Extra Light"/>
        </w:rPr>
      </w:pPr>
    </w:p>
    <w:p w14:paraId="285AEDE1" w14:textId="436490E1" w:rsidR="00AE0DA0" w:rsidRDefault="00AE0DA0" w:rsidP="00AE0DA0">
      <w:pPr>
        <w:rPr>
          <w:rFonts w:ascii="Abadi Extra Light" w:hAnsi="Abadi Extra Light"/>
        </w:rPr>
      </w:pPr>
    </w:p>
    <w:p w14:paraId="0416CDCD" w14:textId="7430EC26" w:rsidR="00AE0DA0" w:rsidRDefault="00AE0DA0" w:rsidP="00B94ECD">
      <w:pPr>
        <w:pStyle w:val="IntensivesZitat"/>
      </w:pPr>
      <w:r>
        <w:t>Landschaften</w:t>
      </w:r>
    </w:p>
    <w:p w14:paraId="13E0574F" w14:textId="7260A092" w:rsidR="002655DB" w:rsidRDefault="002655DB" w:rsidP="00B94ECD">
      <w:pPr>
        <w:jc w:val="center"/>
      </w:pPr>
      <w:r w:rsidRPr="00634FB0">
        <w:rPr>
          <w:rFonts w:ascii="Abadi Extra Light" w:hAnsi="Abadi Extra Light"/>
          <w:lang w:val="de-CH"/>
        </w:rPr>
        <w:t>Zaria Forman</w:t>
      </w:r>
      <w:r w:rsidR="00B94ECD" w:rsidRPr="00634FB0">
        <w:rPr>
          <w:rFonts w:ascii="Abadi Extra Light" w:hAnsi="Abadi Extra Light"/>
          <w:lang w:val="de-CH"/>
        </w:rPr>
        <w:t xml:space="preserve"> </w:t>
      </w:r>
      <w:hyperlink r:id="rId12" w:history="1">
        <w:r w:rsidR="00B94ECD" w:rsidRPr="00634FB0">
          <w:rPr>
            <w:rStyle w:val="Hyperlink"/>
            <w:lang w:val="de-CH"/>
          </w:rPr>
          <w:t>https://www.zariaforman.com/</w:t>
        </w:r>
      </w:hyperlink>
    </w:p>
    <w:p w14:paraId="7FFD0476" w14:textId="77777777" w:rsidR="00B94ECD" w:rsidRPr="00634FB0" w:rsidRDefault="00B94ECD" w:rsidP="00B94ECD">
      <w:pPr>
        <w:jc w:val="center"/>
        <w:rPr>
          <w:rFonts w:ascii="Abadi Extra Light" w:hAnsi="Abadi Extra Light"/>
          <w:lang w:val="de-CH"/>
        </w:rPr>
      </w:pPr>
    </w:p>
    <w:p w14:paraId="3A691193" w14:textId="28A113C9" w:rsidR="002655DB" w:rsidRPr="00634FB0" w:rsidRDefault="002655DB" w:rsidP="00B94ECD">
      <w:pPr>
        <w:jc w:val="center"/>
        <w:rPr>
          <w:lang w:val="en-GB"/>
        </w:rPr>
      </w:pPr>
      <w:r w:rsidRPr="002655DB">
        <w:rPr>
          <w:rFonts w:ascii="Abadi Extra Light" w:hAnsi="Abadi Extra Light"/>
          <w:lang w:val="en-GB"/>
        </w:rPr>
        <w:t>Richard McKinley</w:t>
      </w:r>
      <w:r w:rsidR="00B94ECD">
        <w:rPr>
          <w:rFonts w:ascii="Abadi Extra Light" w:hAnsi="Abadi Extra Light"/>
          <w:lang w:val="en-GB"/>
        </w:rPr>
        <w:t xml:space="preserve"> </w:t>
      </w:r>
      <w:hyperlink r:id="rId13" w:history="1">
        <w:r w:rsidR="00B94ECD" w:rsidRPr="00B94ECD">
          <w:rPr>
            <w:rStyle w:val="Hyperlink"/>
            <w:lang w:val="en-GB"/>
          </w:rPr>
          <w:t>http://mckinleystudio.com/</w:t>
        </w:r>
      </w:hyperlink>
    </w:p>
    <w:p w14:paraId="4680D5AB" w14:textId="77777777" w:rsidR="00B94ECD" w:rsidRPr="002655DB" w:rsidRDefault="00B94ECD" w:rsidP="00B94ECD">
      <w:pPr>
        <w:jc w:val="center"/>
        <w:rPr>
          <w:rFonts w:ascii="Abadi Extra Light" w:hAnsi="Abadi Extra Light"/>
          <w:lang w:val="en-GB"/>
        </w:rPr>
      </w:pPr>
    </w:p>
    <w:p w14:paraId="5BD181B1" w14:textId="5791DE2E" w:rsidR="002655DB" w:rsidRPr="00634FB0" w:rsidRDefault="002655DB" w:rsidP="00B94ECD">
      <w:pPr>
        <w:jc w:val="center"/>
        <w:rPr>
          <w:lang w:val="en-GB"/>
        </w:rPr>
      </w:pPr>
      <w:r w:rsidRPr="002655DB">
        <w:rPr>
          <w:rFonts w:ascii="Abadi Extra Light" w:hAnsi="Abadi Extra Light"/>
          <w:lang w:val="en-GB"/>
        </w:rPr>
        <w:t>Liz Haywood-Sullivan</w:t>
      </w:r>
      <w:r w:rsidR="00B94ECD">
        <w:rPr>
          <w:rFonts w:ascii="Abadi Extra Light" w:hAnsi="Abadi Extra Light"/>
          <w:lang w:val="en-GB"/>
        </w:rPr>
        <w:t xml:space="preserve"> </w:t>
      </w:r>
      <w:hyperlink r:id="rId14" w:history="1">
        <w:r w:rsidR="00B94ECD" w:rsidRPr="00B94ECD">
          <w:rPr>
            <w:rStyle w:val="Hyperlink"/>
            <w:lang w:val="en-GB"/>
          </w:rPr>
          <w:t>https://www.lizhaywoodsullivan.com/</w:t>
        </w:r>
      </w:hyperlink>
    </w:p>
    <w:p w14:paraId="12057B7B" w14:textId="77777777" w:rsidR="00B94ECD" w:rsidRPr="002655DB" w:rsidRDefault="00B94ECD" w:rsidP="00B94ECD">
      <w:pPr>
        <w:jc w:val="center"/>
        <w:rPr>
          <w:rFonts w:ascii="Abadi Extra Light" w:hAnsi="Abadi Extra Light"/>
          <w:lang w:val="en-GB"/>
        </w:rPr>
      </w:pPr>
    </w:p>
    <w:p w14:paraId="21381FC8" w14:textId="775EDF51" w:rsidR="00B94ECD" w:rsidRPr="00634FB0" w:rsidRDefault="002655DB" w:rsidP="00B94ECD">
      <w:pPr>
        <w:jc w:val="center"/>
        <w:rPr>
          <w:lang w:val="en-GB"/>
        </w:rPr>
      </w:pPr>
      <w:r w:rsidRPr="00B94ECD">
        <w:rPr>
          <w:rFonts w:ascii="Abadi Extra Light" w:hAnsi="Abadi Extra Light"/>
          <w:lang w:val="en-GB"/>
        </w:rPr>
        <w:t xml:space="preserve">Astrid </w:t>
      </w:r>
      <w:proofErr w:type="spellStart"/>
      <w:r w:rsidRPr="00B94ECD">
        <w:rPr>
          <w:rFonts w:ascii="Abadi Extra Light" w:hAnsi="Abadi Extra Light"/>
          <w:lang w:val="en-GB"/>
        </w:rPr>
        <w:t>Volquardsen</w:t>
      </w:r>
      <w:proofErr w:type="spellEnd"/>
      <w:r w:rsidR="00B94ECD" w:rsidRPr="00B94ECD">
        <w:rPr>
          <w:rFonts w:ascii="Abadi Extra Light" w:hAnsi="Abadi Extra Light"/>
          <w:lang w:val="en-GB"/>
        </w:rPr>
        <w:t xml:space="preserve"> </w:t>
      </w:r>
      <w:hyperlink r:id="rId15" w:history="1">
        <w:r w:rsidR="00B94ECD" w:rsidRPr="00B94ECD">
          <w:rPr>
            <w:rStyle w:val="Hyperlink"/>
            <w:lang w:val="en-GB"/>
          </w:rPr>
          <w:t>https://www.volquardsen.art/</w:t>
        </w:r>
      </w:hyperlink>
    </w:p>
    <w:p w14:paraId="0DAA2B21" w14:textId="77777777" w:rsidR="00B94ECD" w:rsidRPr="00634FB0" w:rsidRDefault="00B94ECD" w:rsidP="00B94ECD">
      <w:pPr>
        <w:jc w:val="center"/>
        <w:rPr>
          <w:lang w:val="en-GB"/>
        </w:rPr>
      </w:pPr>
    </w:p>
    <w:p w14:paraId="34901AD8" w14:textId="254FF06D" w:rsidR="00AE0DA0" w:rsidRPr="00634FB0" w:rsidRDefault="00B94ECD" w:rsidP="00B94ECD">
      <w:pPr>
        <w:jc w:val="center"/>
        <w:rPr>
          <w:rFonts w:ascii="Abadi Extra Light" w:hAnsi="Abadi Extra Light"/>
          <w:lang w:val="en-GB"/>
        </w:rPr>
      </w:pPr>
      <w:r w:rsidRPr="00634FB0">
        <w:rPr>
          <w:rFonts w:ascii="Abadi Extra Light" w:hAnsi="Abadi Extra Light"/>
          <w:lang w:val="en-GB"/>
        </w:rPr>
        <w:t>Jill Stefani Wagner</w:t>
      </w:r>
      <w:r w:rsidRPr="00634FB0">
        <w:rPr>
          <w:lang w:val="en-GB"/>
        </w:rPr>
        <w:t xml:space="preserve"> </w:t>
      </w:r>
      <w:hyperlink r:id="rId16" w:history="1">
        <w:r w:rsidRPr="00634FB0">
          <w:rPr>
            <w:rStyle w:val="Hyperlink"/>
            <w:lang w:val="en-GB"/>
          </w:rPr>
          <w:t>https://www.jillwagnerart.com/</w:t>
        </w:r>
      </w:hyperlink>
    </w:p>
    <w:p w14:paraId="3C832906" w14:textId="51836B69" w:rsidR="00AE0DA0" w:rsidRPr="00634FB0" w:rsidRDefault="00AE0DA0" w:rsidP="00B94ECD">
      <w:pPr>
        <w:pStyle w:val="IntensivesZitat"/>
        <w:rPr>
          <w:lang w:val="en-GB"/>
        </w:rPr>
      </w:pPr>
      <w:r w:rsidRPr="00634FB0">
        <w:rPr>
          <w:lang w:val="en-GB"/>
        </w:rPr>
        <w:t>Menschen / Portrait</w:t>
      </w:r>
    </w:p>
    <w:p w14:paraId="39BC82D9" w14:textId="1F036919" w:rsidR="002655DB" w:rsidRDefault="002655DB" w:rsidP="00B94ECD">
      <w:pPr>
        <w:jc w:val="center"/>
        <w:rPr>
          <w:rStyle w:val="Hyperlink"/>
          <w:lang w:val="en-GB"/>
        </w:rPr>
      </w:pPr>
      <w:r w:rsidRPr="00B94ECD">
        <w:rPr>
          <w:rFonts w:ascii="Abadi Extra Light" w:hAnsi="Abadi Extra Light"/>
          <w:lang w:val="en-GB"/>
        </w:rPr>
        <w:t>Alain Picard</w:t>
      </w:r>
      <w:r w:rsidR="00B94ECD">
        <w:rPr>
          <w:rFonts w:ascii="Abadi Extra Light" w:hAnsi="Abadi Extra Light"/>
          <w:lang w:val="en-GB"/>
        </w:rPr>
        <w:t xml:space="preserve"> </w:t>
      </w:r>
      <w:hyperlink r:id="rId17" w:history="1">
        <w:r w:rsidR="00B94ECD" w:rsidRPr="00B94ECD">
          <w:rPr>
            <w:rStyle w:val="Hyperlink"/>
            <w:lang w:val="en-GB"/>
          </w:rPr>
          <w:t>https://www.picardstudio.com/</w:t>
        </w:r>
      </w:hyperlink>
    </w:p>
    <w:p w14:paraId="60E3A831" w14:textId="77777777" w:rsidR="00634FB0" w:rsidRPr="00B94ECD" w:rsidRDefault="00634FB0" w:rsidP="00B94ECD">
      <w:pPr>
        <w:jc w:val="center"/>
        <w:rPr>
          <w:rFonts w:ascii="Abadi Extra Light" w:hAnsi="Abadi Extra Light"/>
          <w:lang w:val="en-GB"/>
        </w:rPr>
      </w:pPr>
    </w:p>
    <w:p w14:paraId="4925738C" w14:textId="18B83DEA" w:rsidR="002655DB" w:rsidRDefault="002655DB" w:rsidP="00B94ECD">
      <w:pPr>
        <w:jc w:val="center"/>
        <w:rPr>
          <w:rStyle w:val="Hyperlink"/>
          <w:lang w:val="en-GB"/>
        </w:rPr>
      </w:pPr>
      <w:r w:rsidRPr="00B94ECD">
        <w:rPr>
          <w:rFonts w:ascii="Abadi Extra Light" w:hAnsi="Abadi Extra Light"/>
          <w:lang w:val="en-GB"/>
        </w:rPr>
        <w:t xml:space="preserve">Jill </w:t>
      </w:r>
      <w:r w:rsidR="00B94ECD" w:rsidRPr="00B94ECD">
        <w:rPr>
          <w:rFonts w:ascii="Abadi Extra Light" w:hAnsi="Abadi Extra Light"/>
          <w:lang w:val="en-GB"/>
        </w:rPr>
        <w:t xml:space="preserve">Stefani </w:t>
      </w:r>
      <w:r w:rsidRPr="00B94ECD">
        <w:rPr>
          <w:rFonts w:ascii="Abadi Extra Light" w:hAnsi="Abadi Extra Light"/>
          <w:lang w:val="en-GB"/>
        </w:rPr>
        <w:t>Wagner</w:t>
      </w:r>
      <w:r w:rsidR="00B94ECD" w:rsidRPr="00B94ECD">
        <w:rPr>
          <w:rFonts w:ascii="Abadi Extra Light" w:hAnsi="Abadi Extra Light"/>
          <w:lang w:val="en-GB"/>
        </w:rPr>
        <w:t xml:space="preserve"> </w:t>
      </w:r>
      <w:hyperlink r:id="rId18" w:history="1">
        <w:r w:rsidR="00B94ECD" w:rsidRPr="00B94ECD">
          <w:rPr>
            <w:rStyle w:val="Hyperlink"/>
            <w:lang w:val="en-GB"/>
          </w:rPr>
          <w:t>https://www.jillwagnerart.com/</w:t>
        </w:r>
      </w:hyperlink>
    </w:p>
    <w:p w14:paraId="6F2BF2E0" w14:textId="77777777" w:rsidR="00634FB0" w:rsidRPr="00B94ECD" w:rsidRDefault="00634FB0" w:rsidP="00B94ECD">
      <w:pPr>
        <w:jc w:val="center"/>
        <w:rPr>
          <w:rFonts w:ascii="Abadi Extra Light" w:hAnsi="Abadi Extra Light"/>
          <w:lang w:val="en-GB"/>
        </w:rPr>
      </w:pPr>
    </w:p>
    <w:p w14:paraId="16D10A3C" w14:textId="3E5893C9" w:rsidR="002655DB" w:rsidRPr="00B94ECD" w:rsidRDefault="002655DB" w:rsidP="00B94ECD">
      <w:pPr>
        <w:jc w:val="center"/>
        <w:rPr>
          <w:rFonts w:ascii="Abadi Extra Light" w:hAnsi="Abadi Extra Light"/>
          <w:lang w:val="en-GB"/>
        </w:rPr>
      </w:pPr>
      <w:r w:rsidRPr="00B94ECD">
        <w:rPr>
          <w:rFonts w:ascii="Abadi Extra Light" w:hAnsi="Abadi Extra Light"/>
          <w:lang w:val="en-GB"/>
        </w:rPr>
        <w:t>Svetlana Cameron</w:t>
      </w:r>
      <w:r w:rsidR="00B94ECD">
        <w:rPr>
          <w:rFonts w:ascii="Abadi Extra Light" w:hAnsi="Abadi Extra Light"/>
          <w:lang w:val="en-GB"/>
        </w:rPr>
        <w:t xml:space="preserve"> </w:t>
      </w:r>
      <w:hyperlink r:id="rId19" w:history="1">
        <w:r w:rsidR="00B94ECD" w:rsidRPr="00B94ECD">
          <w:rPr>
            <w:rStyle w:val="Hyperlink"/>
            <w:lang w:val="en-GB"/>
          </w:rPr>
          <w:t>https://www.svetlanacameron.com/</w:t>
        </w:r>
      </w:hyperlink>
    </w:p>
    <w:p w14:paraId="4FC75F37" w14:textId="77777777" w:rsidR="00AE0DA0" w:rsidRPr="00B94ECD" w:rsidRDefault="00AE0DA0" w:rsidP="00AE0DA0">
      <w:pPr>
        <w:rPr>
          <w:rFonts w:ascii="Abadi Extra Light" w:hAnsi="Abadi Extra Light"/>
          <w:lang w:val="en-GB"/>
        </w:rPr>
      </w:pPr>
    </w:p>
    <w:p w14:paraId="7E399A23" w14:textId="34E3BE23" w:rsidR="00AE0DA0" w:rsidRDefault="00AE0DA0" w:rsidP="00AE0DA0">
      <w:pPr>
        <w:rPr>
          <w:rFonts w:ascii="Abadi Extra Light" w:hAnsi="Abadi Extra Light"/>
          <w:lang w:val="en-GB"/>
        </w:rPr>
      </w:pPr>
    </w:p>
    <w:p w14:paraId="20020D9F" w14:textId="09D15C7D" w:rsidR="00634FB0" w:rsidRDefault="00634FB0" w:rsidP="00AE0DA0">
      <w:pPr>
        <w:rPr>
          <w:rFonts w:ascii="Abadi Extra Light" w:hAnsi="Abadi Extra Light"/>
          <w:lang w:val="en-GB"/>
        </w:rPr>
      </w:pPr>
    </w:p>
    <w:p w14:paraId="3FD5E514" w14:textId="0BC1F68D" w:rsidR="00634FB0" w:rsidRDefault="00634FB0" w:rsidP="00AE0DA0">
      <w:pPr>
        <w:rPr>
          <w:rFonts w:ascii="Abadi Extra Light" w:hAnsi="Abadi Extra Light"/>
          <w:lang w:val="en-GB"/>
        </w:rPr>
      </w:pPr>
    </w:p>
    <w:p w14:paraId="2B1C413C" w14:textId="75FF759B" w:rsidR="00634FB0" w:rsidRDefault="00634FB0" w:rsidP="00AE0DA0">
      <w:pPr>
        <w:rPr>
          <w:rFonts w:ascii="Abadi Extra Light" w:hAnsi="Abadi Extra Light"/>
          <w:lang w:val="en-GB"/>
        </w:rPr>
      </w:pPr>
    </w:p>
    <w:p w14:paraId="644FC134" w14:textId="62B3D882" w:rsidR="00634FB0" w:rsidRDefault="00634FB0" w:rsidP="00AE0DA0">
      <w:pPr>
        <w:rPr>
          <w:rFonts w:ascii="Abadi Extra Light" w:hAnsi="Abadi Extra Light"/>
          <w:lang w:val="en-GB"/>
        </w:rPr>
      </w:pPr>
    </w:p>
    <w:p w14:paraId="2885CD4B" w14:textId="77777777" w:rsidR="00634FB0" w:rsidRPr="00B94ECD" w:rsidRDefault="00634FB0" w:rsidP="00AE0DA0">
      <w:pPr>
        <w:rPr>
          <w:rFonts w:ascii="Abadi Extra Light" w:hAnsi="Abadi Extra Light"/>
          <w:lang w:val="en-GB"/>
        </w:rPr>
      </w:pPr>
    </w:p>
    <w:p w14:paraId="2F12CBFB" w14:textId="472BAE68" w:rsidR="00AE0DA0" w:rsidRDefault="00AE0DA0" w:rsidP="00B94ECD">
      <w:pPr>
        <w:pStyle w:val="IntensivesZitat"/>
      </w:pPr>
      <w:r>
        <w:lastRenderedPageBreak/>
        <w:t>Stillleben</w:t>
      </w:r>
    </w:p>
    <w:p w14:paraId="71CE968F" w14:textId="04117669" w:rsidR="002655DB" w:rsidRDefault="002655DB" w:rsidP="00B94ECD">
      <w:pPr>
        <w:jc w:val="center"/>
      </w:pPr>
      <w:proofErr w:type="spellStart"/>
      <w:r>
        <w:rPr>
          <w:rFonts w:ascii="Abadi Extra Light" w:hAnsi="Abadi Extra Light"/>
        </w:rPr>
        <w:t>Grudrun</w:t>
      </w:r>
      <w:proofErr w:type="spellEnd"/>
      <w:r>
        <w:rPr>
          <w:rFonts w:ascii="Abadi Extra Light" w:hAnsi="Abadi Extra Light"/>
        </w:rPr>
        <w:t xml:space="preserve"> </w:t>
      </w:r>
      <w:proofErr w:type="spellStart"/>
      <w:r w:rsidR="00634FB0">
        <w:rPr>
          <w:rFonts w:ascii="Abadi Extra Light" w:hAnsi="Abadi Extra Light"/>
        </w:rPr>
        <w:t>Sallaberger-Plakolb</w:t>
      </w:r>
      <w:proofErr w:type="spellEnd"/>
      <w:r w:rsidR="00634FB0">
        <w:rPr>
          <w:rFonts w:ascii="Abadi Extra Light" w:hAnsi="Abadi Extra Light"/>
        </w:rPr>
        <w:t xml:space="preserve"> </w:t>
      </w:r>
      <w:hyperlink r:id="rId20" w:history="1">
        <w:r w:rsidR="00634FB0">
          <w:rPr>
            <w:rStyle w:val="Hyperlink"/>
          </w:rPr>
          <w:t>https://www.artgudrunsp.com/</w:t>
        </w:r>
      </w:hyperlink>
    </w:p>
    <w:p w14:paraId="2CF85783" w14:textId="77777777" w:rsidR="00634FB0" w:rsidRDefault="00634FB0" w:rsidP="00B94ECD">
      <w:pPr>
        <w:jc w:val="center"/>
        <w:rPr>
          <w:rFonts w:ascii="Abadi Extra Light" w:hAnsi="Abadi Extra Light"/>
        </w:rPr>
      </w:pPr>
    </w:p>
    <w:p w14:paraId="45F0BB9B" w14:textId="4E420D5D" w:rsidR="002655DB" w:rsidRDefault="002655DB" w:rsidP="00B94ECD">
      <w:pPr>
        <w:jc w:val="center"/>
      </w:pPr>
      <w:r w:rsidRPr="00634FB0">
        <w:rPr>
          <w:rFonts w:ascii="Abadi Extra Light" w:hAnsi="Abadi Extra Light"/>
          <w:lang w:val="en-GB"/>
        </w:rPr>
        <w:t>Michael Freeman</w:t>
      </w:r>
      <w:r w:rsidR="00634FB0">
        <w:rPr>
          <w:rFonts w:ascii="Abadi Extra Light" w:hAnsi="Abadi Extra Light"/>
          <w:lang w:val="en-GB"/>
        </w:rPr>
        <w:t xml:space="preserve"> </w:t>
      </w:r>
      <w:hyperlink r:id="rId21" w:history="1">
        <w:r w:rsidR="00634FB0" w:rsidRPr="00634FB0">
          <w:rPr>
            <w:rStyle w:val="Hyperlink"/>
            <w:lang w:val="en-GB"/>
          </w:rPr>
          <w:t>https://www.michaelfreemanartist.com/</w:t>
        </w:r>
      </w:hyperlink>
    </w:p>
    <w:p w14:paraId="57077B48" w14:textId="77777777" w:rsidR="00634FB0" w:rsidRPr="00634FB0" w:rsidRDefault="00634FB0" w:rsidP="00B94ECD">
      <w:pPr>
        <w:jc w:val="center"/>
        <w:rPr>
          <w:rFonts w:ascii="Abadi Extra Light" w:hAnsi="Abadi Extra Light"/>
          <w:lang w:val="en-GB"/>
        </w:rPr>
      </w:pPr>
    </w:p>
    <w:p w14:paraId="7DF45C69" w14:textId="55115278" w:rsidR="002655DB" w:rsidRDefault="002655DB" w:rsidP="00B94ECD">
      <w:pPr>
        <w:jc w:val="center"/>
      </w:pPr>
      <w:proofErr w:type="spellStart"/>
      <w:r w:rsidRPr="00634FB0">
        <w:rPr>
          <w:rFonts w:ascii="Abadi Extra Light" w:hAnsi="Abadi Extra Light"/>
          <w:lang w:val="fr-CH"/>
        </w:rPr>
        <w:t>Dimonique</w:t>
      </w:r>
      <w:proofErr w:type="spellEnd"/>
      <w:r w:rsidRPr="00634FB0">
        <w:rPr>
          <w:rFonts w:ascii="Abadi Extra Light" w:hAnsi="Abadi Extra Light"/>
          <w:lang w:val="fr-CH"/>
        </w:rPr>
        <w:t xml:space="preserve"> </w:t>
      </w:r>
      <w:proofErr w:type="spellStart"/>
      <w:r w:rsidRPr="00634FB0">
        <w:rPr>
          <w:rFonts w:ascii="Abadi Extra Light" w:hAnsi="Abadi Extra Light"/>
          <w:lang w:val="fr-CH"/>
        </w:rPr>
        <w:t>Houard</w:t>
      </w:r>
      <w:proofErr w:type="spellEnd"/>
      <w:r w:rsidR="00634FB0" w:rsidRPr="00634FB0">
        <w:rPr>
          <w:rFonts w:ascii="Abadi Extra Light" w:hAnsi="Abadi Extra Light"/>
          <w:lang w:val="fr-CH"/>
        </w:rPr>
        <w:t xml:space="preserve"> </w:t>
      </w:r>
      <w:hyperlink r:id="rId22" w:history="1">
        <w:r w:rsidR="00634FB0" w:rsidRPr="00634FB0">
          <w:rPr>
            <w:rStyle w:val="Hyperlink"/>
            <w:lang w:val="fr-CH"/>
          </w:rPr>
          <w:t>https://www.dominiquehouard.com/</w:t>
        </w:r>
      </w:hyperlink>
    </w:p>
    <w:p w14:paraId="1495B338" w14:textId="77777777" w:rsidR="00634FB0" w:rsidRPr="00634FB0" w:rsidRDefault="00634FB0" w:rsidP="00B94ECD">
      <w:pPr>
        <w:jc w:val="center"/>
        <w:rPr>
          <w:rFonts w:ascii="Abadi Extra Light" w:hAnsi="Abadi Extra Light"/>
          <w:lang w:val="fr-CH"/>
        </w:rPr>
      </w:pPr>
    </w:p>
    <w:p w14:paraId="247242B0" w14:textId="17FD246A" w:rsidR="00D8584B" w:rsidRDefault="002655DB" w:rsidP="00B94ECD">
      <w:pPr>
        <w:jc w:val="center"/>
      </w:pPr>
      <w:r w:rsidRPr="00634FB0">
        <w:rPr>
          <w:rFonts w:ascii="Abadi Extra Light" w:hAnsi="Abadi Extra Light"/>
          <w:lang w:val="en-GB"/>
        </w:rPr>
        <w:t xml:space="preserve">Olga </w:t>
      </w:r>
      <w:proofErr w:type="spellStart"/>
      <w:r w:rsidRPr="00634FB0">
        <w:rPr>
          <w:rFonts w:ascii="Abadi Extra Light" w:hAnsi="Abadi Extra Light"/>
          <w:lang w:val="en-GB"/>
        </w:rPr>
        <w:t>Abramova</w:t>
      </w:r>
      <w:proofErr w:type="spellEnd"/>
      <w:r w:rsidR="00634FB0">
        <w:rPr>
          <w:rFonts w:ascii="Abadi Extra Light" w:hAnsi="Abadi Extra Light"/>
          <w:lang w:val="en-GB"/>
        </w:rPr>
        <w:t xml:space="preserve"> </w:t>
      </w:r>
      <w:hyperlink r:id="rId23" w:history="1">
        <w:r w:rsidR="00634FB0" w:rsidRPr="00634FB0">
          <w:rPr>
            <w:rStyle w:val="Hyperlink"/>
            <w:lang w:val="en-GB"/>
          </w:rPr>
          <w:t>https://olgaabramova.art/en/</w:t>
        </w:r>
      </w:hyperlink>
    </w:p>
    <w:p w14:paraId="656AB66B" w14:textId="49E524C0" w:rsidR="009F28B6" w:rsidRDefault="009F28B6" w:rsidP="00B94ECD">
      <w:pPr>
        <w:jc w:val="center"/>
      </w:pPr>
    </w:p>
    <w:p w14:paraId="76BFB995" w14:textId="343F6F2F" w:rsidR="009F28B6" w:rsidRDefault="009F28B6" w:rsidP="00B94ECD">
      <w:pPr>
        <w:jc w:val="center"/>
      </w:pPr>
    </w:p>
    <w:p w14:paraId="009920D7" w14:textId="621485A6" w:rsidR="009F28B6" w:rsidRDefault="009F28B6" w:rsidP="009F28B6">
      <w:pPr>
        <w:pStyle w:val="IntensivesZitat"/>
      </w:pPr>
      <w:r>
        <w:t>Tiere</w:t>
      </w:r>
    </w:p>
    <w:p w14:paraId="48581077" w14:textId="689BD043" w:rsidR="009F28B6" w:rsidRPr="00634FB0" w:rsidRDefault="009F28B6" w:rsidP="00B94ECD">
      <w:pPr>
        <w:jc w:val="center"/>
        <w:rPr>
          <w:rFonts w:ascii="Abadi Extra Light" w:hAnsi="Abadi Extra Light"/>
          <w:lang w:val="en-GB"/>
        </w:rPr>
      </w:pPr>
      <w:r>
        <w:t xml:space="preserve">Natalia </w:t>
      </w:r>
      <w:proofErr w:type="spellStart"/>
      <w:r>
        <w:t>Leonova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https://www.instagram.com/yanatpastels/</w:t>
        </w:r>
      </w:hyperlink>
    </w:p>
    <w:sectPr w:rsidR="009F28B6" w:rsidRPr="00634FB0" w:rsidSect="004E108E">
      <w:footerReference w:type="default" r:id="rId2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C5AD" w14:textId="77777777" w:rsidR="008A6CAA" w:rsidRDefault="008A6CAA" w:rsidP="00DC3D67">
      <w:r>
        <w:separator/>
      </w:r>
    </w:p>
  </w:endnote>
  <w:endnote w:type="continuationSeparator" w:id="0">
    <w:p w14:paraId="5602749C" w14:textId="77777777" w:rsidR="008A6CAA" w:rsidRDefault="008A6CAA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8CA4" w14:textId="77777777" w:rsidR="004266B5" w:rsidRDefault="004266B5" w:rsidP="004266B5">
    <w:pPr>
      <w:pStyle w:val="Fuzeile"/>
      <w:jc w:val="center"/>
      <w:rPr>
        <w:lang w:val="en-GB"/>
      </w:rPr>
    </w:pPr>
    <w:r w:rsidRPr="004266B5">
      <w:rPr>
        <w:lang w:val="en-GB"/>
      </w:rPr>
      <w:t>Art &amp; Food by Thea H</w:t>
    </w:r>
    <w:r>
      <w:rPr>
        <w:lang w:val="en-GB"/>
      </w:rPr>
      <w:t xml:space="preserve">erzig  |   </w:t>
    </w:r>
    <w:hyperlink r:id="rId1" w:history="1">
      <w:r w:rsidRPr="004266B5">
        <w:rPr>
          <w:rStyle w:val="Hyperlink"/>
          <w:color w:val="auto"/>
          <w:u w:val="none"/>
          <w:lang w:val="en-GB"/>
        </w:rPr>
        <w:t>www.pastellbild.ch</w:t>
      </w:r>
    </w:hyperlink>
    <w:r w:rsidRPr="004266B5">
      <w:rPr>
        <w:lang w:val="en-GB"/>
      </w:rPr>
      <w:t xml:space="preserve">   </w:t>
    </w:r>
    <w:r>
      <w:rPr>
        <w:lang w:val="en-GB"/>
      </w:rPr>
      <w:t xml:space="preserve">|  ab 14.03.2020: </w:t>
    </w:r>
    <w:hyperlink r:id="rId2" w:history="1">
      <w:r w:rsidRPr="004266B5">
        <w:rPr>
          <w:rStyle w:val="Hyperlink"/>
          <w:color w:val="auto"/>
          <w:u w:val="none"/>
          <w:lang w:val="en-GB"/>
        </w:rPr>
        <w:t>www.food-artwork.com</w:t>
      </w:r>
    </w:hyperlink>
  </w:p>
  <w:p w14:paraId="152C2F6C" w14:textId="77777777" w:rsidR="004266B5" w:rsidRPr="00146AF9" w:rsidRDefault="00146AF9" w:rsidP="004266B5">
    <w:pPr>
      <w:pStyle w:val="Fuzeile"/>
      <w:jc w:val="center"/>
      <w:rPr>
        <w:lang w:val="de-CH"/>
      </w:rPr>
    </w:pPr>
    <w:proofErr w:type="spellStart"/>
    <w:r w:rsidRPr="00146AF9">
      <w:rPr>
        <w:lang w:val="de-CH"/>
      </w:rPr>
      <w:t>Mettlenweg</w:t>
    </w:r>
    <w:proofErr w:type="spellEnd"/>
    <w:r w:rsidRPr="00146AF9">
      <w:rPr>
        <w:lang w:val="de-CH"/>
      </w:rPr>
      <w:t xml:space="preserve"> 8   </w:t>
    </w:r>
    <w:proofErr w:type="gramStart"/>
    <w:r w:rsidRPr="00146AF9">
      <w:rPr>
        <w:lang w:val="de-CH"/>
      </w:rPr>
      <w:t>|  3706</w:t>
    </w:r>
    <w:proofErr w:type="gramEnd"/>
    <w:r w:rsidRPr="00146AF9">
      <w:rPr>
        <w:lang w:val="de-CH"/>
      </w:rPr>
      <w:t xml:space="preserve"> </w:t>
    </w:r>
    <w:proofErr w:type="spellStart"/>
    <w:r w:rsidRPr="00146AF9">
      <w:rPr>
        <w:lang w:val="de-CH"/>
      </w:rPr>
      <w:t>Leissigen</w:t>
    </w:r>
    <w:proofErr w:type="spellEnd"/>
    <w:r w:rsidRPr="00146AF9">
      <w:rPr>
        <w:lang w:val="de-CH"/>
      </w:rPr>
      <w:t xml:space="preserve">  |   +41 79 757 24 69  |  info@pastellbild.c</w:t>
    </w:r>
    <w:r>
      <w:rPr>
        <w:lang w:val="de-CH"/>
      </w:rPr>
      <w:t>h</w:t>
    </w:r>
  </w:p>
  <w:p w14:paraId="5B23EC6B" w14:textId="77777777" w:rsidR="004266B5" w:rsidRPr="004266B5" w:rsidRDefault="004266B5" w:rsidP="004266B5">
    <w:pPr>
      <w:pStyle w:val="Fuzeile"/>
      <w:jc w:val="center"/>
      <w:rPr>
        <w:lang w:val="de-CH"/>
      </w:rPr>
    </w:pPr>
    <w:r w:rsidRPr="004266B5">
      <w:rPr>
        <w:lang w:val="de-CH"/>
      </w:rPr>
      <w:t xml:space="preserve">Pastellbilder, </w:t>
    </w:r>
    <w:proofErr w:type="spellStart"/>
    <w:r w:rsidRPr="004266B5">
      <w:rPr>
        <w:lang w:val="de-CH"/>
      </w:rPr>
      <w:t>Artblog</w:t>
    </w:r>
    <w:proofErr w:type="spellEnd"/>
    <w:r w:rsidRPr="004266B5">
      <w:rPr>
        <w:lang w:val="de-CH"/>
      </w:rPr>
      <w:t>, Tutorials für P</w:t>
    </w:r>
    <w:r>
      <w:rPr>
        <w:lang w:val="de-CH"/>
      </w:rPr>
      <w:t>astell und vieles mehr!</w:t>
    </w:r>
  </w:p>
  <w:p w14:paraId="0C31A8D4" w14:textId="77777777" w:rsidR="004266B5" w:rsidRPr="004266B5" w:rsidRDefault="004266B5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BFF8" w14:textId="77777777" w:rsidR="008A6CAA" w:rsidRDefault="008A6CAA" w:rsidP="00DC3D67">
      <w:r>
        <w:separator/>
      </w:r>
    </w:p>
  </w:footnote>
  <w:footnote w:type="continuationSeparator" w:id="0">
    <w:p w14:paraId="7EBDCF88" w14:textId="77777777" w:rsidR="008A6CAA" w:rsidRDefault="008A6CAA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E753E"/>
    <w:multiLevelType w:val="hybridMultilevel"/>
    <w:tmpl w:val="D842D478"/>
    <w:lvl w:ilvl="0" w:tplc="6AD60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781187"/>
    <w:multiLevelType w:val="hybridMultilevel"/>
    <w:tmpl w:val="4B30E84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A077A3"/>
    <w:multiLevelType w:val="hybridMultilevel"/>
    <w:tmpl w:val="E34A371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A84BD9"/>
    <w:multiLevelType w:val="hybridMultilevel"/>
    <w:tmpl w:val="50483A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E4837"/>
    <w:multiLevelType w:val="hybridMultilevel"/>
    <w:tmpl w:val="3B1AB2D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3E2316"/>
    <w:multiLevelType w:val="hybridMultilevel"/>
    <w:tmpl w:val="75B400D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43F21CA"/>
    <w:multiLevelType w:val="hybridMultilevel"/>
    <w:tmpl w:val="E8E056D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30"/>
  </w:num>
  <w:num w:numId="5">
    <w:abstractNumId w:val="15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28"/>
  </w:num>
  <w:num w:numId="21">
    <w:abstractNumId w:val="23"/>
  </w:num>
  <w:num w:numId="22">
    <w:abstractNumId w:val="13"/>
  </w:num>
  <w:num w:numId="23">
    <w:abstractNumId w:val="32"/>
  </w:num>
  <w:num w:numId="24">
    <w:abstractNumId w:val="25"/>
  </w:num>
  <w:num w:numId="25">
    <w:abstractNumId w:val="31"/>
  </w:num>
  <w:num w:numId="26">
    <w:abstractNumId w:val="26"/>
  </w:num>
  <w:num w:numId="27">
    <w:abstractNumId w:val="10"/>
  </w:num>
  <w:num w:numId="28">
    <w:abstractNumId w:val="17"/>
  </w:num>
  <w:num w:numId="29">
    <w:abstractNumId w:val="19"/>
  </w:num>
  <w:num w:numId="30">
    <w:abstractNumId w:val="29"/>
  </w:num>
  <w:num w:numId="31">
    <w:abstractNumId w:val="16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3"/>
    <w:rsid w:val="00146AF9"/>
    <w:rsid w:val="00160E20"/>
    <w:rsid w:val="00260A24"/>
    <w:rsid w:val="002655DB"/>
    <w:rsid w:val="002F1F1E"/>
    <w:rsid w:val="00345CA3"/>
    <w:rsid w:val="004266B5"/>
    <w:rsid w:val="004E108E"/>
    <w:rsid w:val="005034BC"/>
    <w:rsid w:val="005414C3"/>
    <w:rsid w:val="00634FB0"/>
    <w:rsid w:val="00645252"/>
    <w:rsid w:val="00666860"/>
    <w:rsid w:val="006D3D74"/>
    <w:rsid w:val="00714139"/>
    <w:rsid w:val="007C1307"/>
    <w:rsid w:val="007F5D8A"/>
    <w:rsid w:val="0083569A"/>
    <w:rsid w:val="0084315C"/>
    <w:rsid w:val="008A6CAA"/>
    <w:rsid w:val="0093311A"/>
    <w:rsid w:val="009F28B6"/>
    <w:rsid w:val="00A9204E"/>
    <w:rsid w:val="00AC0F42"/>
    <w:rsid w:val="00AE0DA0"/>
    <w:rsid w:val="00B94ECD"/>
    <w:rsid w:val="00BB74C7"/>
    <w:rsid w:val="00C06141"/>
    <w:rsid w:val="00C214C8"/>
    <w:rsid w:val="00CD4C7A"/>
    <w:rsid w:val="00CE0D8F"/>
    <w:rsid w:val="00D33F1A"/>
    <w:rsid w:val="00D4518F"/>
    <w:rsid w:val="00D8584B"/>
    <w:rsid w:val="00DC3D67"/>
    <w:rsid w:val="00EE2CCF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3B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ckinleystudio.com/" TargetMode="External"/><Relationship Id="rId18" Type="http://schemas.openxmlformats.org/officeDocument/2006/relationships/hyperlink" Target="https://www.jillwagnerart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chaelfreemanartist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zariaforman.com/" TargetMode="External"/><Relationship Id="rId17" Type="http://schemas.openxmlformats.org/officeDocument/2006/relationships/hyperlink" Target="https://www.picardstudio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illwagnerart.com/" TargetMode="External"/><Relationship Id="rId20" Type="http://schemas.openxmlformats.org/officeDocument/2006/relationships/hyperlink" Target="https://www.artgudrunsp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dief.com/" TargetMode="External"/><Relationship Id="rId24" Type="http://schemas.openxmlformats.org/officeDocument/2006/relationships/hyperlink" Target="https://www.instagram.com/yanatpaste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olquardsen.art/" TargetMode="External"/><Relationship Id="rId23" Type="http://schemas.openxmlformats.org/officeDocument/2006/relationships/hyperlink" Target="https://olgaabramova.art/en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svetlanacamero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zhaywoodsullivan.com/" TargetMode="External"/><Relationship Id="rId22" Type="http://schemas.openxmlformats.org/officeDocument/2006/relationships/hyperlink" Target="https://www.dominiquehouard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od-artwork.com" TargetMode="External"/><Relationship Id="rId1" Type="http://schemas.openxmlformats.org/officeDocument/2006/relationships/hyperlink" Target="http://www.pastellbild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h\AppData\Local\Microsoft\Office\16.0\DTS\de-DE%7b1BC4FD40-5735-4958-8EA4-D51AB291E1C2%7d\%7bB7D14090-AC04-4D9D-A083-2A41C41EC06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BBC47-00A5-46F1-991A-3298A0FC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{B7D14090-AC04-4D9D-A083-2A41C41EC06A}tf02786999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2020-06-13T20:28:00Z</dcterms:created>
  <dcterms:modified xsi:type="dcterms:W3CDTF">2020-08-07T21:53:00Z</dcterms:modified>
</cp:coreProperties>
</file>